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4730" w14:textId="4290354A" w:rsidR="00465AC0" w:rsidRDefault="00465AC0" w:rsidP="00465AC0">
      <w:pPr>
        <w:jc w:val="center"/>
      </w:pPr>
      <w:r>
        <w:t xml:space="preserve">Memorandum of Understanding: </w:t>
      </w:r>
      <w:r w:rsidR="009B4124">
        <w:t>Prof</w:t>
      </w:r>
      <w:r>
        <w:t>essor [faculty member]</w:t>
      </w:r>
    </w:p>
    <w:p w14:paraId="1E6EB2A5" w14:textId="1E58517C" w:rsidR="00A9204E" w:rsidRDefault="003F7291" w:rsidP="00B82185">
      <w:pPr>
        <w:jc w:val="center"/>
      </w:pPr>
      <w:r>
        <w:t xml:space="preserve">Use of </w:t>
      </w:r>
      <w:r w:rsidR="00465AC0">
        <w:t>Research</w:t>
      </w:r>
      <w:r>
        <w:t xml:space="preserve"> Funds as </w:t>
      </w:r>
      <w:r w:rsidR="00A96EB1">
        <w:t>Emer</w:t>
      </w:r>
      <w:r w:rsidR="00465AC0">
        <w:t>itus Senate</w:t>
      </w:r>
      <w:r w:rsidR="00A96EB1">
        <w:t xml:space="preserve"> </w:t>
      </w:r>
      <w:r w:rsidR="009B4124">
        <w:t>Faculty</w:t>
      </w:r>
    </w:p>
    <w:p w14:paraId="17C8341E" w14:textId="1270981B" w:rsidR="00B82185" w:rsidRDefault="009B4124" w:rsidP="004C3E96">
      <w:pPr>
        <w:jc w:val="center"/>
      </w:pPr>
      <w:proofErr w:type="spellStart"/>
      <w:r>
        <w:t>xxxxx</w:t>
      </w:r>
      <w:proofErr w:type="spellEnd"/>
      <w:r w:rsidR="00B82185">
        <w:t>, 20</w:t>
      </w:r>
      <w:r w:rsidR="00465AC0">
        <w:t>22</w:t>
      </w:r>
    </w:p>
    <w:p w14:paraId="76842402" w14:textId="77777777" w:rsidR="003F7291" w:rsidRDefault="003F7291"/>
    <w:p w14:paraId="4F14AABC" w14:textId="3D3AC2B6" w:rsidR="004C3E96" w:rsidRDefault="00775B65">
      <w:r>
        <w:t xml:space="preserve">We </w:t>
      </w:r>
      <w:r w:rsidR="004C3E96">
        <w:t xml:space="preserve">first and foremost </w:t>
      </w:r>
      <w:r>
        <w:t xml:space="preserve">recognize </w:t>
      </w:r>
      <w:r w:rsidR="00465AC0">
        <w:t>[faculty member]</w:t>
      </w:r>
      <w:r>
        <w:t xml:space="preserve"> for </w:t>
      </w:r>
      <w:r w:rsidR="00A96EB1">
        <w:t xml:space="preserve">their </w:t>
      </w:r>
      <w:r>
        <w:t xml:space="preserve">outstanding </w:t>
      </w:r>
      <w:r w:rsidR="004C3E96">
        <w:t xml:space="preserve">contribution </w:t>
      </w:r>
      <w:r>
        <w:t>to the department</w:t>
      </w:r>
      <w:r w:rsidR="004C3E96">
        <w:t xml:space="preserve">, to the </w:t>
      </w:r>
      <w:r w:rsidR="00465AC0">
        <w:t>school</w:t>
      </w:r>
      <w:r w:rsidR="004C3E96">
        <w:t xml:space="preserve"> </w:t>
      </w:r>
      <w:r w:rsidR="00465AC0">
        <w:t>and to the campus</w:t>
      </w:r>
      <w:r w:rsidR="00A96EB1">
        <w:t xml:space="preserve">. </w:t>
      </w:r>
      <w:r w:rsidR="004C3E96">
        <w:t xml:space="preserve">We thank </w:t>
      </w:r>
      <w:r w:rsidR="00465AC0">
        <w:t xml:space="preserve">[faculty member] </w:t>
      </w:r>
      <w:r w:rsidR="004C3E96">
        <w:t xml:space="preserve">for </w:t>
      </w:r>
      <w:r w:rsidR="00A96EB1">
        <w:t xml:space="preserve">their </w:t>
      </w:r>
      <w:r w:rsidR="004C3E96">
        <w:t>service.</w:t>
      </w:r>
    </w:p>
    <w:p w14:paraId="1CF54D36" w14:textId="77777777" w:rsidR="00465AC0" w:rsidRDefault="00465AC0"/>
    <w:p w14:paraId="2824232D" w14:textId="7F601F72" w:rsidR="00775B65" w:rsidRDefault="003F7291">
      <w:r>
        <w:t>This</w:t>
      </w:r>
      <w:r w:rsidR="007E1DF3">
        <w:t xml:space="preserve"> </w:t>
      </w:r>
      <w:r w:rsidR="00465AC0">
        <w:t>M</w:t>
      </w:r>
      <w:r w:rsidR="007E1DF3">
        <w:t xml:space="preserve">emorandum of </w:t>
      </w:r>
      <w:r w:rsidR="00465AC0">
        <w:t>U</w:t>
      </w:r>
      <w:r w:rsidR="007E1DF3">
        <w:t>nderstanding (MOU</w:t>
      </w:r>
      <w:r w:rsidR="00A96EB1">
        <w:t>),</w:t>
      </w:r>
      <w:r w:rsidR="007E1DF3">
        <w:t xml:space="preserve"> made between the University of California, </w:t>
      </w:r>
      <w:r w:rsidR="00465AC0">
        <w:t xml:space="preserve">Merced, </w:t>
      </w:r>
      <w:r w:rsidR="007E1DF3">
        <w:t xml:space="preserve">Department of </w:t>
      </w:r>
      <w:proofErr w:type="spellStart"/>
      <w:r w:rsidR="009B4124">
        <w:t>xxxxx</w:t>
      </w:r>
      <w:proofErr w:type="spellEnd"/>
      <w:r w:rsidR="007E1DF3">
        <w:t xml:space="preserve"> </w:t>
      </w:r>
      <w:r w:rsidR="00465AC0">
        <w:t xml:space="preserve">in the </w:t>
      </w:r>
      <w:proofErr w:type="gramStart"/>
      <w:r w:rsidR="00465AC0">
        <w:t>School</w:t>
      </w:r>
      <w:proofErr w:type="gramEnd"/>
      <w:r w:rsidR="00465AC0">
        <w:t xml:space="preserve"> of </w:t>
      </w:r>
      <w:proofErr w:type="spellStart"/>
      <w:r w:rsidR="00465AC0">
        <w:t>xxxx</w:t>
      </w:r>
      <w:proofErr w:type="spellEnd"/>
      <w:r w:rsidR="00465AC0">
        <w:t xml:space="preserve"> and [faculty member]</w:t>
      </w:r>
      <w:r w:rsidR="007E1DF3">
        <w:t xml:space="preserve"> </w:t>
      </w:r>
      <w:r w:rsidR="004C3E96">
        <w:t xml:space="preserve">is to clarify the </w:t>
      </w:r>
      <w:r w:rsidR="007E1DF3">
        <w:t xml:space="preserve">research and graduate education support activities post-retirement for </w:t>
      </w:r>
      <w:r w:rsidR="00465AC0">
        <w:t>[faculty member]</w:t>
      </w:r>
      <w:r w:rsidR="007E1DF3">
        <w:t xml:space="preserve">. </w:t>
      </w:r>
      <w:r w:rsidR="005E204D">
        <w:t xml:space="preserve">This MOU </w:t>
      </w:r>
      <w:r w:rsidR="00C479CE">
        <w:t xml:space="preserve">complies </w:t>
      </w:r>
      <w:r w:rsidR="005E204D">
        <w:t xml:space="preserve">with the UC </w:t>
      </w:r>
      <w:r w:rsidR="00465AC0">
        <w:t>Merced g</w:t>
      </w:r>
      <w:r w:rsidR="005E204D">
        <w:t xml:space="preserve">uidelines for </w:t>
      </w:r>
      <w:r w:rsidR="00465AC0">
        <w:t xml:space="preserve">Use of Accumulated Research Accounts, </w:t>
      </w:r>
      <w:r w:rsidR="005E204D">
        <w:t xml:space="preserve">available </w:t>
      </w:r>
      <w:hyperlink r:id="rId10" w:anchor="Use%20of%20Accumulated%20Research%20Accounts%20after%20Retirement" w:history="1">
        <w:r w:rsidR="005E204D" w:rsidRPr="00F621D0">
          <w:rPr>
            <w:rStyle w:val="Hyperlink"/>
          </w:rPr>
          <w:t>here</w:t>
        </w:r>
      </w:hyperlink>
      <w:r w:rsidR="005E204D">
        <w:t xml:space="preserve">: </w:t>
      </w:r>
    </w:p>
    <w:p w14:paraId="265C9045" w14:textId="77777777" w:rsidR="004C3E96" w:rsidRDefault="004C3E96"/>
    <w:p w14:paraId="671A7282" w14:textId="1933F2D0" w:rsidR="00775B65" w:rsidRDefault="007E1DF3">
      <w:r>
        <w:t xml:space="preserve">This MOU is effective  </w:t>
      </w:r>
      <w:proofErr w:type="spellStart"/>
      <w:r w:rsidR="009B4124">
        <w:t>xxxx</w:t>
      </w:r>
      <w:proofErr w:type="spellEnd"/>
      <w:r w:rsidR="0020094E">
        <w:t xml:space="preserve"> (Date)</w:t>
      </w:r>
      <w:r>
        <w:t xml:space="preserve"> through </w:t>
      </w:r>
      <w:proofErr w:type="spellStart"/>
      <w:r w:rsidR="009B4124">
        <w:t>xxxxx</w:t>
      </w:r>
      <w:proofErr w:type="spellEnd"/>
      <w:r w:rsidR="0020094E">
        <w:t xml:space="preserve"> (Date)</w:t>
      </w:r>
      <w:r w:rsidR="009B4124">
        <w:t xml:space="preserve"> (</w:t>
      </w:r>
      <w:r w:rsidR="00274D52">
        <w:t xml:space="preserve">up to </w:t>
      </w:r>
      <w:r w:rsidR="0020094E">
        <w:t>3</w:t>
      </w:r>
      <w:r w:rsidR="009B4124">
        <w:t xml:space="preserve"> year</w:t>
      </w:r>
      <w:r w:rsidR="0020094E">
        <w:t>s</w:t>
      </w:r>
      <w:r w:rsidR="009B4124">
        <w:t>)</w:t>
      </w:r>
      <w:r>
        <w:t xml:space="preserve">.  </w:t>
      </w:r>
    </w:p>
    <w:p w14:paraId="5FBE4659" w14:textId="77777777" w:rsidR="00123834" w:rsidRDefault="00123834"/>
    <w:p w14:paraId="28E88356" w14:textId="514015CF" w:rsidR="004C3E96" w:rsidRDefault="00465AC0" w:rsidP="004C3E96">
      <w:pPr>
        <w:pStyle w:val="ListParagraph"/>
        <w:numPr>
          <w:ilvl w:val="0"/>
          <w:numId w:val="25"/>
        </w:numPr>
      </w:pPr>
      <w:r>
        <w:t xml:space="preserve">[faculty member] </w:t>
      </w:r>
      <w:r w:rsidR="009B4124">
        <w:t xml:space="preserve"> </w:t>
      </w:r>
      <w:r w:rsidR="004C3E96">
        <w:t>has the ongoing</w:t>
      </w:r>
      <w:r w:rsidR="00123834">
        <w:t xml:space="preserve"> ability to spend funds from </w:t>
      </w:r>
      <w:r w:rsidR="00A96EB1">
        <w:t xml:space="preserve">their </w:t>
      </w:r>
      <w:r w:rsidR="00123834">
        <w:t>existing accounts</w:t>
      </w:r>
      <w:r w:rsidR="004C3E96">
        <w:t>.</w:t>
      </w:r>
    </w:p>
    <w:p w14:paraId="49F6F8B7" w14:textId="415A4348" w:rsidR="004C3E96" w:rsidRDefault="003C5CE3" w:rsidP="004C3E96">
      <w:pPr>
        <w:pStyle w:val="ListParagraph"/>
        <w:numPr>
          <w:ilvl w:val="0"/>
          <w:numId w:val="25"/>
        </w:numPr>
      </w:pPr>
      <w:r>
        <w:t xml:space="preserve">As of 1 July </w:t>
      </w:r>
      <w:proofErr w:type="spellStart"/>
      <w:r w:rsidR="009B4124">
        <w:t>xxxx</w:t>
      </w:r>
      <w:proofErr w:type="spellEnd"/>
      <w:r>
        <w:t>, the cumulative balance in those accounts $</w:t>
      </w:r>
      <w:proofErr w:type="spellStart"/>
      <w:r w:rsidR="009B4124">
        <w:t>xxxxx</w:t>
      </w:r>
      <w:proofErr w:type="spellEnd"/>
      <w:r>
        <w:t xml:space="preserve">.  </w:t>
      </w:r>
    </w:p>
    <w:p w14:paraId="2406BCDB" w14:textId="64DAFF9C" w:rsidR="003F7291" w:rsidRDefault="00465AC0" w:rsidP="004C3E96">
      <w:pPr>
        <w:pStyle w:val="ListParagraph"/>
        <w:numPr>
          <w:ilvl w:val="0"/>
          <w:numId w:val="25"/>
        </w:numPr>
      </w:pPr>
      <w:r>
        <w:t xml:space="preserve">[faculty member] </w:t>
      </w:r>
      <w:r w:rsidR="003C5CE3">
        <w:t xml:space="preserve"> </w:t>
      </w:r>
      <w:r w:rsidR="004C3E96">
        <w:t xml:space="preserve">can </w:t>
      </w:r>
      <w:r w:rsidR="003C5CE3">
        <w:t xml:space="preserve">expend from these accounts for </w:t>
      </w:r>
      <w:r w:rsidR="00123834">
        <w:t>the following purposes</w:t>
      </w:r>
      <w:r w:rsidR="003C5CE3">
        <w:t>:</w:t>
      </w:r>
      <w:r w:rsidR="00123834">
        <w:t xml:space="preserve"> </w:t>
      </w:r>
    </w:p>
    <w:p w14:paraId="3187D3BC" w14:textId="1D1EDB6B" w:rsidR="003F7291" w:rsidRDefault="00123834" w:rsidP="003F7291">
      <w:pPr>
        <w:pStyle w:val="ListParagraph"/>
        <w:numPr>
          <w:ilvl w:val="0"/>
          <w:numId w:val="24"/>
        </w:numPr>
      </w:pPr>
      <w:r>
        <w:t xml:space="preserve">Expenses </w:t>
      </w:r>
      <w:r w:rsidR="003F7291">
        <w:t>required to complete</w:t>
      </w:r>
      <w:r w:rsidR="009B4124">
        <w:t xml:space="preserve"> an </w:t>
      </w:r>
      <w:proofErr w:type="gramStart"/>
      <w:r w:rsidR="009B4124">
        <w:t xml:space="preserve">ongoing </w:t>
      </w:r>
      <w:r w:rsidR="003F7291">
        <w:t xml:space="preserve"> research</w:t>
      </w:r>
      <w:proofErr w:type="gramEnd"/>
      <w:r w:rsidR="003F7291">
        <w:t xml:space="preserve"> project</w:t>
      </w:r>
      <w:r w:rsidR="00B82185">
        <w:t xml:space="preserve"> </w:t>
      </w:r>
    </w:p>
    <w:p w14:paraId="42D29349" w14:textId="650FE636" w:rsidR="00B82185" w:rsidRDefault="00123834" w:rsidP="003F7291">
      <w:pPr>
        <w:pStyle w:val="ListParagraph"/>
        <w:numPr>
          <w:ilvl w:val="0"/>
          <w:numId w:val="24"/>
        </w:numPr>
      </w:pPr>
      <w:r>
        <w:t>Expenses</w:t>
      </w:r>
      <w:r w:rsidR="003C5CE3">
        <w:t>, including travel and telecommunications,</w:t>
      </w:r>
      <w:r>
        <w:t xml:space="preserve"> </w:t>
      </w:r>
      <w:r w:rsidR="00B82185">
        <w:t xml:space="preserve">related to completing work as a </w:t>
      </w:r>
      <w:r w:rsidR="005E204D">
        <w:t xml:space="preserve">dissertation </w:t>
      </w:r>
      <w:r w:rsidR="00B82185">
        <w:t xml:space="preserve">committee member for </w:t>
      </w:r>
      <w:r w:rsidR="009B4124">
        <w:t xml:space="preserve">xxx </w:t>
      </w:r>
      <w:r w:rsidR="00B82185">
        <w:t xml:space="preserve">graduate students </w:t>
      </w:r>
      <w:r w:rsidR="009B4124">
        <w:t>(name students)</w:t>
      </w:r>
    </w:p>
    <w:p w14:paraId="23693602" w14:textId="1864CD54" w:rsidR="003F7291" w:rsidRDefault="003F7291" w:rsidP="003F7291">
      <w:pPr>
        <w:pStyle w:val="ListParagraph"/>
        <w:numPr>
          <w:ilvl w:val="0"/>
          <w:numId w:val="24"/>
        </w:numPr>
      </w:pPr>
      <w:r>
        <w:t xml:space="preserve">Research expenses related to a book project </w:t>
      </w:r>
      <w:proofErr w:type="spellStart"/>
      <w:r w:rsidR="009B4124">
        <w:t>xxxxx</w:t>
      </w:r>
      <w:proofErr w:type="spellEnd"/>
      <w:r w:rsidR="009B4124">
        <w:t xml:space="preserve"> </w:t>
      </w:r>
      <w:r>
        <w:t>plans to initiate in retirement</w:t>
      </w:r>
      <w:r w:rsidR="00B82185">
        <w:t>.</w:t>
      </w:r>
      <w:r w:rsidR="003C5CE3">
        <w:t xml:space="preserve">  </w:t>
      </w:r>
    </w:p>
    <w:p w14:paraId="218EDF55" w14:textId="5A40865F" w:rsidR="00B82185" w:rsidRDefault="005E204D" w:rsidP="00123834">
      <w:pPr>
        <w:pStyle w:val="ListParagraph"/>
        <w:numPr>
          <w:ilvl w:val="0"/>
          <w:numId w:val="24"/>
        </w:numPr>
      </w:pPr>
      <w:r>
        <w:t xml:space="preserve">OPTIONAL: </w:t>
      </w:r>
      <w:r w:rsidR="00B82185">
        <w:t xml:space="preserve">Expenses needed to maintain a </w:t>
      </w:r>
      <w:r w:rsidR="00CA385E">
        <w:t xml:space="preserve">computer and printer in </w:t>
      </w:r>
      <w:r w:rsidR="00A96EB1">
        <w:t xml:space="preserve">their </w:t>
      </w:r>
      <w:r w:rsidR="00CA385E">
        <w:t xml:space="preserve">home </w:t>
      </w:r>
      <w:r w:rsidR="00B82185">
        <w:t>research office for completing the above</w:t>
      </w:r>
      <w:r w:rsidR="00CA385E">
        <w:t xml:space="preserve"> projects</w:t>
      </w:r>
      <w:r w:rsidR="00B82185">
        <w:t xml:space="preserve">. </w:t>
      </w:r>
      <w:r w:rsidR="003C5CE3">
        <w:t xml:space="preserve"> Equipment and non-consumable expenses paid with use of these funds remains the property of UC </w:t>
      </w:r>
      <w:r w:rsidR="00465AC0">
        <w:t>Merced</w:t>
      </w:r>
      <w:r w:rsidR="003C5CE3">
        <w:t xml:space="preserve"> and will need to be returned to UC </w:t>
      </w:r>
      <w:r w:rsidR="00465AC0">
        <w:t>Merced</w:t>
      </w:r>
      <w:r w:rsidR="003C5CE3">
        <w:t xml:space="preserve"> upon expiration of this MOU.</w:t>
      </w:r>
    </w:p>
    <w:p w14:paraId="3C4D0D5A" w14:textId="74C38BBB" w:rsidR="00775B65" w:rsidRDefault="00465AC0" w:rsidP="00775B65">
      <w:pPr>
        <w:pStyle w:val="ListParagraph"/>
        <w:numPr>
          <w:ilvl w:val="0"/>
          <w:numId w:val="24"/>
        </w:numPr>
      </w:pPr>
      <w:r>
        <w:t xml:space="preserve">[faculty member] </w:t>
      </w:r>
      <w:r w:rsidR="009B4124">
        <w:t xml:space="preserve"> </w:t>
      </w:r>
      <w:r w:rsidR="004C3E96">
        <w:t xml:space="preserve">is aware </w:t>
      </w:r>
      <w:r w:rsidR="00A96EB1">
        <w:t xml:space="preserve">their </w:t>
      </w:r>
      <w:r w:rsidR="00775B65">
        <w:t>funds from this account can</w:t>
      </w:r>
      <w:r w:rsidR="005E204D">
        <w:t>no</w:t>
      </w:r>
      <w:r w:rsidR="004C3E96">
        <w:t>t</w:t>
      </w:r>
      <w:r w:rsidR="00775B65">
        <w:t xml:space="preserve"> be used to </w:t>
      </w:r>
      <w:r w:rsidR="005E204D">
        <w:t>for any additional personal compensation.</w:t>
      </w:r>
    </w:p>
    <w:p w14:paraId="7085C7AF" w14:textId="719346D2" w:rsidR="00B82185" w:rsidRDefault="00B82185" w:rsidP="009B4124"/>
    <w:p w14:paraId="3A10E717" w14:textId="736690BE" w:rsidR="005E204D" w:rsidRDefault="005E204D" w:rsidP="009B4124">
      <w:r>
        <w:t xml:space="preserve">If the funds in this account are not expended within the terms of this MOU and the MOU is not extended, the funds will </w:t>
      </w:r>
      <w:proofErr w:type="gramStart"/>
      <w:r>
        <w:t>revert back</w:t>
      </w:r>
      <w:proofErr w:type="gramEnd"/>
      <w:r>
        <w:t xml:space="preserve"> to the Department/Dean.</w:t>
      </w:r>
    </w:p>
    <w:p w14:paraId="1A879AD3" w14:textId="77777777" w:rsidR="00CA385E" w:rsidRDefault="00CA385E" w:rsidP="00B82185"/>
    <w:p w14:paraId="5D062F58" w14:textId="77777777" w:rsidR="00AD1AA0" w:rsidRDefault="00AD1AA0" w:rsidP="00B82185">
      <w:r>
        <w:t>By signing below, parties acknowledge reading and understanding the terms of this agreement.</w:t>
      </w:r>
    </w:p>
    <w:p w14:paraId="4D7B0DFE" w14:textId="6A3E6508" w:rsidR="00775B65" w:rsidRDefault="00775B65" w:rsidP="00B82185">
      <w:r>
        <w:t>We thank</w:t>
      </w:r>
      <w:r w:rsidR="00465AC0">
        <w:t xml:space="preserve"> [faculty member] </w:t>
      </w:r>
      <w:r>
        <w:t xml:space="preserve">for </w:t>
      </w:r>
      <w:r w:rsidR="005E204D">
        <w:t xml:space="preserve">their </w:t>
      </w:r>
      <w:r>
        <w:t xml:space="preserve">vast contributions to the University of California. </w:t>
      </w:r>
    </w:p>
    <w:p w14:paraId="51532B45" w14:textId="77777777" w:rsidR="00AD1AA0" w:rsidRDefault="00AD1AA0" w:rsidP="00B82185"/>
    <w:p w14:paraId="7EAFC9E8" w14:textId="77777777" w:rsidR="00AD1AA0" w:rsidRDefault="00AD1AA0" w:rsidP="00B82185">
      <w:r>
        <w:t>Signatures:</w:t>
      </w:r>
    </w:p>
    <w:p w14:paraId="38E1D34D" w14:textId="77777777" w:rsidR="00AD1AA0" w:rsidRDefault="00AD1AA0" w:rsidP="00B82185"/>
    <w:p w14:paraId="5E6E3AA6" w14:textId="77777777" w:rsidR="00AD1AA0" w:rsidRDefault="00AD1AA0" w:rsidP="00B82185"/>
    <w:p w14:paraId="45CCE95E" w14:textId="658BC729" w:rsidR="00AD1AA0" w:rsidRDefault="00465AC0" w:rsidP="00B82185">
      <w:r>
        <w:t>__________________________________________</w:t>
      </w:r>
      <w:r>
        <w:tab/>
      </w:r>
      <w:r>
        <w:tab/>
        <w:t>_______________________</w:t>
      </w:r>
    </w:p>
    <w:p w14:paraId="612186AD" w14:textId="7486B6F4" w:rsidR="00AD1AA0" w:rsidRDefault="00465AC0" w:rsidP="00B82185">
      <w:r>
        <w:t>Faculty Member Name</w:t>
      </w:r>
      <w:r w:rsidR="00AD1AA0">
        <w:tab/>
      </w:r>
      <w:r w:rsidR="00AD1AA0">
        <w:tab/>
      </w:r>
      <w:r w:rsidR="00AD1AA0">
        <w:tab/>
      </w:r>
      <w:r w:rsidR="00AD1AA0">
        <w:tab/>
      </w:r>
      <w:r w:rsidR="00AD1AA0">
        <w:tab/>
      </w:r>
      <w:r w:rsidR="00AD1AA0">
        <w:tab/>
        <w:t>Date</w:t>
      </w:r>
    </w:p>
    <w:p w14:paraId="094B6065" w14:textId="77777777" w:rsidR="00465AC0" w:rsidRDefault="00465AC0" w:rsidP="00B82185"/>
    <w:p w14:paraId="118B1147" w14:textId="1F229475" w:rsidR="00465AC0" w:rsidRDefault="00465AC0" w:rsidP="00B82185">
      <w:r>
        <w:t>__________________________________________</w:t>
      </w:r>
      <w:r w:rsidR="009B4124">
        <w:tab/>
      </w:r>
      <w:r w:rsidR="009B4124">
        <w:tab/>
      </w:r>
      <w:r>
        <w:t>_______________________</w:t>
      </w:r>
    </w:p>
    <w:p w14:paraId="2AD1F5D1" w14:textId="0D1EE011" w:rsidR="003F7291" w:rsidRDefault="00465AC0" w:rsidP="00465AC0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770EBFF" w14:textId="77777777" w:rsidR="009B4124" w:rsidRDefault="00AD1AA0" w:rsidP="00B82185">
      <w:r>
        <w:t xml:space="preserve">Chair, Department of </w:t>
      </w:r>
      <w:proofErr w:type="spellStart"/>
      <w:r w:rsidR="009B4124">
        <w:t>xxxxx</w:t>
      </w:r>
      <w:proofErr w:type="spellEnd"/>
      <w:r>
        <w:t xml:space="preserve">, </w:t>
      </w:r>
    </w:p>
    <w:p w14:paraId="2A892432" w14:textId="77777777" w:rsidR="00465AC0" w:rsidRDefault="00465AC0" w:rsidP="00B82185"/>
    <w:p w14:paraId="5887C48E" w14:textId="2B2B07D2" w:rsidR="00465AC0" w:rsidRDefault="00465AC0" w:rsidP="00B82185">
      <w:r>
        <w:t>__________________________________________</w:t>
      </w:r>
      <w:r>
        <w:tab/>
      </w:r>
      <w:r>
        <w:tab/>
        <w:t>_______________________</w:t>
      </w:r>
    </w:p>
    <w:p w14:paraId="2CD7D976" w14:textId="2955A4E6" w:rsidR="00465AC0" w:rsidRDefault="00465AC0" w:rsidP="00B82185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1B94CBD" w14:textId="3159401C" w:rsidR="00465AC0" w:rsidRDefault="00465AC0" w:rsidP="00B82185">
      <w:r>
        <w:t xml:space="preserve">Dean, School of </w:t>
      </w:r>
      <w:proofErr w:type="spellStart"/>
      <w:r>
        <w:t>xxxx</w:t>
      </w:r>
      <w:proofErr w:type="spellEnd"/>
    </w:p>
    <w:sectPr w:rsidR="00465AC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909" w14:textId="77777777" w:rsidR="000B15E1" w:rsidRDefault="000B15E1" w:rsidP="005E204D">
      <w:r>
        <w:separator/>
      </w:r>
    </w:p>
  </w:endnote>
  <w:endnote w:type="continuationSeparator" w:id="0">
    <w:p w14:paraId="02C7CB00" w14:textId="77777777" w:rsidR="000B15E1" w:rsidRDefault="000B15E1" w:rsidP="005E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73D0" w14:textId="77777777" w:rsidR="000B15E1" w:rsidRDefault="000B15E1" w:rsidP="005E204D">
      <w:r>
        <w:separator/>
      </w:r>
    </w:p>
  </w:footnote>
  <w:footnote w:type="continuationSeparator" w:id="0">
    <w:p w14:paraId="0901B7D3" w14:textId="77777777" w:rsidR="000B15E1" w:rsidRDefault="000B15E1" w:rsidP="005E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463828"/>
      <w:docPartObj>
        <w:docPartGallery w:val="Watermarks"/>
        <w:docPartUnique/>
      </w:docPartObj>
    </w:sdtPr>
    <w:sdtContent>
      <w:p w14:paraId="19BA0982" w14:textId="239EC945" w:rsidR="005E204D" w:rsidRDefault="000B15E1">
        <w:pPr>
          <w:pStyle w:val="Header"/>
        </w:pPr>
        <w:r>
          <w:rPr>
            <w:noProof/>
          </w:rPr>
          <w:pict w14:anchorId="50B983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4F2559"/>
    <w:multiLevelType w:val="hybridMultilevel"/>
    <w:tmpl w:val="52980E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F1902BF"/>
    <w:multiLevelType w:val="hybridMultilevel"/>
    <w:tmpl w:val="FFA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10995668">
    <w:abstractNumId w:val="20"/>
  </w:num>
  <w:num w:numId="2" w16cid:durableId="1808355238">
    <w:abstractNumId w:val="12"/>
  </w:num>
  <w:num w:numId="3" w16cid:durableId="1258561041">
    <w:abstractNumId w:val="10"/>
  </w:num>
  <w:num w:numId="4" w16cid:durableId="580064319">
    <w:abstractNumId w:val="23"/>
  </w:num>
  <w:num w:numId="5" w16cid:durableId="1585841090">
    <w:abstractNumId w:val="13"/>
  </w:num>
  <w:num w:numId="6" w16cid:durableId="848831512">
    <w:abstractNumId w:val="17"/>
  </w:num>
  <w:num w:numId="7" w16cid:durableId="699744487">
    <w:abstractNumId w:val="19"/>
  </w:num>
  <w:num w:numId="8" w16cid:durableId="552547479">
    <w:abstractNumId w:val="9"/>
  </w:num>
  <w:num w:numId="9" w16cid:durableId="982540982">
    <w:abstractNumId w:val="7"/>
  </w:num>
  <w:num w:numId="10" w16cid:durableId="1831678699">
    <w:abstractNumId w:val="6"/>
  </w:num>
  <w:num w:numId="11" w16cid:durableId="319968224">
    <w:abstractNumId w:val="5"/>
  </w:num>
  <w:num w:numId="12" w16cid:durableId="1212812731">
    <w:abstractNumId w:val="4"/>
  </w:num>
  <w:num w:numId="13" w16cid:durableId="811798203">
    <w:abstractNumId w:val="8"/>
  </w:num>
  <w:num w:numId="14" w16cid:durableId="818808807">
    <w:abstractNumId w:val="3"/>
  </w:num>
  <w:num w:numId="15" w16cid:durableId="1945461205">
    <w:abstractNumId w:val="2"/>
  </w:num>
  <w:num w:numId="16" w16cid:durableId="1625699115">
    <w:abstractNumId w:val="1"/>
  </w:num>
  <w:num w:numId="17" w16cid:durableId="2102334565">
    <w:abstractNumId w:val="0"/>
  </w:num>
  <w:num w:numId="18" w16cid:durableId="834564591">
    <w:abstractNumId w:val="14"/>
  </w:num>
  <w:num w:numId="19" w16cid:durableId="1502501689">
    <w:abstractNumId w:val="16"/>
  </w:num>
  <w:num w:numId="20" w16cid:durableId="667254213">
    <w:abstractNumId w:val="21"/>
  </w:num>
  <w:num w:numId="21" w16cid:durableId="2131315249">
    <w:abstractNumId w:val="18"/>
  </w:num>
  <w:num w:numId="22" w16cid:durableId="2145348009">
    <w:abstractNumId w:val="11"/>
  </w:num>
  <w:num w:numId="23" w16cid:durableId="967007111">
    <w:abstractNumId w:val="24"/>
  </w:num>
  <w:num w:numId="24" w16cid:durableId="1210536318">
    <w:abstractNumId w:val="15"/>
  </w:num>
  <w:num w:numId="25" w16cid:durableId="20098656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91"/>
    <w:rsid w:val="000760AC"/>
    <w:rsid w:val="00087F58"/>
    <w:rsid w:val="000B15E1"/>
    <w:rsid w:val="00123834"/>
    <w:rsid w:val="001A6C7B"/>
    <w:rsid w:val="0020094E"/>
    <w:rsid w:val="002547F9"/>
    <w:rsid w:val="00266D14"/>
    <w:rsid w:val="00274D52"/>
    <w:rsid w:val="002D7CF4"/>
    <w:rsid w:val="00343FF8"/>
    <w:rsid w:val="003C5CE3"/>
    <w:rsid w:val="003F7291"/>
    <w:rsid w:val="00402AB3"/>
    <w:rsid w:val="00405B79"/>
    <w:rsid w:val="00465AC0"/>
    <w:rsid w:val="004718BC"/>
    <w:rsid w:val="004C3E96"/>
    <w:rsid w:val="005D064D"/>
    <w:rsid w:val="005E204D"/>
    <w:rsid w:val="00645252"/>
    <w:rsid w:val="006D3D74"/>
    <w:rsid w:val="00737FEF"/>
    <w:rsid w:val="00775B65"/>
    <w:rsid w:val="007E1DF3"/>
    <w:rsid w:val="0083569A"/>
    <w:rsid w:val="008676FC"/>
    <w:rsid w:val="009B4124"/>
    <w:rsid w:val="00A664F9"/>
    <w:rsid w:val="00A9204E"/>
    <w:rsid w:val="00A96EB1"/>
    <w:rsid w:val="00AD1AA0"/>
    <w:rsid w:val="00B82185"/>
    <w:rsid w:val="00BC5A00"/>
    <w:rsid w:val="00C479CE"/>
    <w:rsid w:val="00C73704"/>
    <w:rsid w:val="00CA385E"/>
    <w:rsid w:val="00D30491"/>
    <w:rsid w:val="00DB393F"/>
    <w:rsid w:val="00DF23E2"/>
    <w:rsid w:val="00F60906"/>
    <w:rsid w:val="00F621D0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53E31"/>
  <w15:chartTrackingRefBased/>
  <w15:docId w15:val="{C6819702-D748-4C8E-BC12-D73F8EF0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F7291"/>
    <w:pPr>
      <w:ind w:left="720"/>
      <w:contextualSpacing/>
    </w:pPr>
  </w:style>
  <w:style w:type="paragraph" w:styleId="Revision">
    <w:name w:val="Revision"/>
    <w:hidden/>
    <w:uiPriority w:val="99"/>
    <w:semiHidden/>
    <w:rsid w:val="00343FF8"/>
  </w:style>
  <w:style w:type="character" w:styleId="UnresolvedMention">
    <w:name w:val="Unresolved Mention"/>
    <w:basedOn w:val="DefaultParagraphFont"/>
    <w:uiPriority w:val="99"/>
    <w:semiHidden/>
    <w:unhideWhenUsed/>
    <w:rsid w:val="00F62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cademicpersonnel.ucmerced.edu/Emeritus_and_Recall_Appoint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c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C:\Users\davecc\AppData\Roaming\Microsoft\Templates\Single spaced (blank).dotx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Campbell</dc:creator>
  <cp:keywords/>
  <dc:description/>
  <cp:lastModifiedBy>Christine Lima</cp:lastModifiedBy>
  <cp:revision>4</cp:revision>
  <dcterms:created xsi:type="dcterms:W3CDTF">2023-10-11T20:55:00Z</dcterms:created>
  <dcterms:modified xsi:type="dcterms:W3CDTF">2023-10-11T21:35:00Z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